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397769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3977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3.75pt;margin-top:10.9pt;width:158.3pt;height:.1pt;z-index:251657728" o:connectortype="straight" strokeweight=".26mm">
            <v:stroke joinstyle="miter"/>
          </v:shape>
        </w:pict>
      </w:r>
      <w:r w:rsidRPr="00397769">
        <w:pict>
          <v:shape id="_x0000_s1036" type="#_x0000_t32" style="position:absolute;left:0;text-align:left;margin-left:50.45pt;margin-top:11.15pt;width:158.3pt;height:.1pt;z-index:251658752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397769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 w:rsidRPr="00397769">
        <w:pict>
          <v:shape id="_x0000_s1037" type="#_x0000_t32" style="position:absolute;margin-left:50.45pt;margin-top:9.65pt;width:158.3pt;height:.1pt;z-index:251659776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4D" w:rsidRDefault="00C8764D">
      <w:r>
        <w:separator/>
      </w:r>
    </w:p>
  </w:endnote>
  <w:endnote w:type="continuationSeparator" w:id="1">
    <w:p w:rsidR="00C8764D" w:rsidRDefault="00C8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4D" w:rsidRDefault="00C8764D">
      <w:r>
        <w:separator/>
      </w:r>
    </w:p>
  </w:footnote>
  <w:footnote w:type="continuationSeparator" w:id="1">
    <w:p w:rsidR="00C8764D" w:rsidRDefault="00C8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FD"/>
    <w:rsid w:val="001E458B"/>
    <w:rsid w:val="002D15D5"/>
    <w:rsid w:val="00397769"/>
    <w:rsid w:val="00434FAE"/>
    <w:rsid w:val="007F0CC0"/>
    <w:rsid w:val="008A6523"/>
    <w:rsid w:val="00AF7B5F"/>
    <w:rsid w:val="00C478EF"/>
    <w:rsid w:val="00C55632"/>
    <w:rsid w:val="00C8764D"/>
    <w:rsid w:val="00D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MARINA</cp:lastModifiedBy>
  <cp:revision>2</cp:revision>
  <cp:lastPrinted>2010-09-23T11:43:00Z</cp:lastPrinted>
  <dcterms:created xsi:type="dcterms:W3CDTF">2016-09-10T22:06:00Z</dcterms:created>
  <dcterms:modified xsi:type="dcterms:W3CDTF">2016-09-10T22:06:00Z</dcterms:modified>
</cp:coreProperties>
</file>